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Default="00EE0475" w:rsidP="00EE0475">
      <w:pPr>
        <w:jc w:val="center"/>
        <w:rPr>
          <w:b/>
        </w:rPr>
      </w:pPr>
      <w:r w:rsidRPr="00B84FF3">
        <w:rPr>
          <w:b/>
        </w:rPr>
        <w:t xml:space="preserve">КРАТКИЕ РЕЗУЛЬТАТЫ ОХОТОМОРСКОЙ МИНТАЕВОЙ ПУТИНЫ </w:t>
      </w:r>
      <w:r>
        <w:rPr>
          <w:b/>
        </w:rPr>
        <w:br/>
      </w:r>
      <w:r w:rsidRPr="00B84FF3">
        <w:rPr>
          <w:b/>
        </w:rPr>
        <w:t xml:space="preserve">НА </w:t>
      </w:r>
      <w:r w:rsidR="00CA66AB">
        <w:rPr>
          <w:b/>
        </w:rPr>
        <w:t>10</w:t>
      </w:r>
      <w:r>
        <w:rPr>
          <w:b/>
        </w:rPr>
        <w:t>.02.2014</w:t>
      </w:r>
      <w:r w:rsidRPr="00B84FF3">
        <w:rPr>
          <w:b/>
        </w:rPr>
        <w:t xml:space="preserve"> ГОДА</w:t>
      </w:r>
    </w:p>
    <w:p w:rsidR="00EE0475" w:rsidRPr="00B84FF3" w:rsidRDefault="00EE0475" w:rsidP="00EE0475">
      <w:pPr>
        <w:jc w:val="center"/>
        <w:rPr>
          <w:b/>
        </w:rPr>
      </w:pPr>
    </w:p>
    <w:p w:rsidR="00841385" w:rsidRPr="0000423D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</w:rPr>
      </w:pPr>
      <w:r w:rsidRPr="0000423D">
        <w:rPr>
          <w:b/>
        </w:rPr>
        <w:t>1. </w:t>
      </w:r>
      <w:r w:rsidR="00841385" w:rsidRPr="0000423D">
        <w:rPr>
          <w:b/>
        </w:rPr>
        <w:t xml:space="preserve">Прогноз вылова минтая на неделю </w:t>
      </w:r>
      <w:r w:rsidR="00CA66AB" w:rsidRPr="00CA66AB">
        <w:rPr>
          <w:b/>
        </w:rPr>
        <w:t>10.02-16.02.2014</w:t>
      </w:r>
      <w:r w:rsidR="00D270FF">
        <w:rPr>
          <w:b/>
        </w:rPr>
        <w:t>.</w:t>
      </w:r>
    </w:p>
    <w:p w:rsidR="009E5FAC" w:rsidRPr="0000423D" w:rsidRDefault="00177414" w:rsidP="00227B47">
      <w:pPr>
        <w:pStyle w:val="af5"/>
        <w:numPr>
          <w:ilvl w:val="0"/>
          <w:numId w:val="1"/>
        </w:numPr>
        <w:tabs>
          <w:tab w:val="left" w:pos="709"/>
          <w:tab w:val="left" w:pos="1980"/>
        </w:tabs>
        <w:ind w:left="0" w:right="-1" w:firstLine="709"/>
        <w:jc w:val="both"/>
        <w:rPr>
          <w:b/>
        </w:rPr>
      </w:pPr>
      <w:r w:rsidRPr="0000423D">
        <w:t>По данным ФГУП «КамчатНИРО», н</w:t>
      </w:r>
      <w:r w:rsidR="009E5FAC" w:rsidRPr="0000423D">
        <w:t xml:space="preserve">а основании данных об интенсивности промысла минтая за отчетный период </w:t>
      </w:r>
      <w:r w:rsidRPr="0000423D">
        <w:t xml:space="preserve">этого года и </w:t>
      </w:r>
      <w:r w:rsidR="009E5FAC" w:rsidRPr="0000423D">
        <w:t xml:space="preserve">аналогичный период </w:t>
      </w:r>
      <w:r w:rsidRPr="0000423D">
        <w:t>прошлого года</w:t>
      </w:r>
      <w:r w:rsidR="009E5FAC" w:rsidRPr="0000423D">
        <w:t xml:space="preserve"> возможный суммарный вылов минтая всеми орудиями лова по подзонам</w:t>
      </w:r>
      <w:r w:rsidRPr="0000423D">
        <w:t xml:space="preserve"> Охотского</w:t>
      </w:r>
      <w:r w:rsidR="00CA66AB">
        <w:t xml:space="preserve"> моря ориентировочно составит 50-55</w:t>
      </w:r>
      <w:r w:rsidRPr="0000423D">
        <w:t xml:space="preserve"> тыс. т.</w:t>
      </w:r>
      <w:r w:rsidR="009E5FAC" w:rsidRPr="0000423D">
        <w:t xml:space="preserve"> </w:t>
      </w:r>
    </w:p>
    <w:p w:rsidR="00453F48" w:rsidRPr="0000423D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</w:rPr>
      </w:pPr>
      <w:r w:rsidRPr="0000423D">
        <w:rPr>
          <w:b/>
        </w:rPr>
        <w:t>2. </w:t>
      </w:r>
      <w:r w:rsidR="00453F48" w:rsidRPr="0000423D">
        <w:rPr>
          <w:b/>
        </w:rPr>
        <w:t>Количество выданных разрешений на добычу (вылов) минтая.</w:t>
      </w:r>
    </w:p>
    <w:p w:rsidR="00013B6D" w:rsidRPr="0000423D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</w:pPr>
      <w:r w:rsidRPr="0000423D">
        <w:t xml:space="preserve">Управлением выдано на </w:t>
      </w:r>
      <w:r w:rsidR="00177414" w:rsidRPr="0000423D">
        <w:t xml:space="preserve">добычу (вылов) </w:t>
      </w:r>
      <w:r w:rsidRPr="0000423D">
        <w:t>минта</w:t>
      </w:r>
      <w:r w:rsidR="00177414" w:rsidRPr="0000423D">
        <w:t>я</w:t>
      </w:r>
      <w:r w:rsidRPr="0000423D">
        <w:t xml:space="preserve"> </w:t>
      </w:r>
      <w:r w:rsidR="00CA66AB">
        <w:t>143 разрешения 47 предприятиям, из них 45</w:t>
      </w:r>
      <w:r w:rsidRPr="0000423D">
        <w:t xml:space="preserve"> предприятиям Камчатского края и 2 предприятиям Чукотского автономного округа, на общий объём </w:t>
      </w:r>
      <w:r w:rsidR="00CA66AB" w:rsidRPr="00CA66AB">
        <w:t>239 497,047</w:t>
      </w:r>
      <w:r w:rsidRPr="0000423D">
        <w:rPr>
          <w:b/>
        </w:rPr>
        <w:t xml:space="preserve"> </w:t>
      </w:r>
      <w:r w:rsidRPr="0000423D">
        <w:t xml:space="preserve">тонн, </w:t>
      </w:r>
      <w:r w:rsidR="00177414" w:rsidRPr="0000423D">
        <w:t>в том числе:</w:t>
      </w:r>
    </w:p>
    <w:p w:rsidR="00177414" w:rsidRPr="0000423D" w:rsidRDefault="00177414" w:rsidP="00227B47">
      <w:pPr>
        <w:pStyle w:val="af5"/>
        <w:numPr>
          <w:ilvl w:val="0"/>
          <w:numId w:val="8"/>
        </w:numPr>
        <w:tabs>
          <w:tab w:val="left" w:pos="709"/>
        </w:tabs>
        <w:ind w:right="-1"/>
        <w:jc w:val="both"/>
      </w:pPr>
      <w:r w:rsidRPr="0000423D">
        <w:t>8</w:t>
      </w:r>
      <w:r w:rsidR="00CA66AB">
        <w:t>5</w:t>
      </w:r>
      <w:r w:rsidRPr="0000423D">
        <w:t xml:space="preserve"> разрешени</w:t>
      </w:r>
      <w:r w:rsidR="00CA66AB">
        <w:t>й</w:t>
      </w:r>
      <w:r w:rsidRPr="0000423D">
        <w:t xml:space="preserve"> на промышленное рыболовство в объёме </w:t>
      </w:r>
      <w:r w:rsidR="00CA66AB" w:rsidRPr="00CA66AB">
        <w:t>221 363,633</w:t>
      </w:r>
      <w:r w:rsidRPr="0000423D">
        <w:t xml:space="preserve"> т;</w:t>
      </w:r>
    </w:p>
    <w:p w:rsidR="0004663C" w:rsidRPr="0000423D" w:rsidRDefault="00CA66AB" w:rsidP="00227B47">
      <w:pPr>
        <w:pStyle w:val="af5"/>
        <w:numPr>
          <w:ilvl w:val="0"/>
          <w:numId w:val="8"/>
        </w:numPr>
        <w:tabs>
          <w:tab w:val="left" w:pos="709"/>
        </w:tabs>
        <w:ind w:right="-1"/>
        <w:jc w:val="both"/>
      </w:pPr>
      <w:r>
        <w:t>58 разрешений</w:t>
      </w:r>
      <w:r w:rsidR="00177414" w:rsidRPr="0000423D">
        <w:t xml:space="preserve"> на прибрежное рыболовство в объёме </w:t>
      </w:r>
      <w:r w:rsidRPr="00CA66AB">
        <w:t>18 133,414</w:t>
      </w:r>
      <w:r w:rsidR="00177414" w:rsidRPr="0000423D">
        <w:t xml:space="preserve"> т.</w:t>
      </w:r>
    </w:p>
    <w:p w:rsidR="00841385" w:rsidRPr="0000423D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</w:rPr>
      </w:pPr>
      <w:r w:rsidRPr="0000423D">
        <w:rPr>
          <w:b/>
        </w:rPr>
        <w:t>3. </w:t>
      </w:r>
      <w:r w:rsidR="00841385" w:rsidRPr="0000423D">
        <w:rPr>
          <w:b/>
        </w:rPr>
        <w:t>Количество судов на промысле и средний улов на судосутки по типам судов.</w:t>
      </w:r>
    </w:p>
    <w:p w:rsidR="00841385" w:rsidRPr="0000423D" w:rsidRDefault="00CA66AB" w:rsidP="00227B47">
      <w:pPr>
        <w:tabs>
          <w:tab w:val="left" w:pos="709"/>
          <w:tab w:val="left" w:pos="6411"/>
        </w:tabs>
        <w:autoSpaceDE w:val="0"/>
        <w:ind w:right="-1" w:firstLine="709"/>
        <w:contextualSpacing/>
        <w:jc w:val="both"/>
      </w:pPr>
      <w:r>
        <w:rPr>
          <w:b/>
        </w:rPr>
        <w:t>9</w:t>
      </w:r>
      <w:r w:rsidR="00013B6D" w:rsidRPr="0000423D">
        <w:rPr>
          <w:b/>
        </w:rPr>
        <w:t xml:space="preserve"> февраля</w:t>
      </w:r>
      <w:r w:rsidR="00841385" w:rsidRPr="0000423D">
        <w:rPr>
          <w:b/>
        </w:rPr>
        <w:t xml:space="preserve"> 201</w:t>
      </w:r>
      <w:r w:rsidR="00C96B54" w:rsidRPr="0000423D">
        <w:rPr>
          <w:b/>
        </w:rPr>
        <w:t>4</w:t>
      </w:r>
      <w:r w:rsidR="00841385" w:rsidRPr="0000423D">
        <w:rPr>
          <w:b/>
        </w:rPr>
        <w:t xml:space="preserve"> года</w:t>
      </w:r>
      <w:r w:rsidR="00841385" w:rsidRPr="0000423D">
        <w:t xml:space="preserve"> в трех подзонах Охотского моря добычу (вылов) минтая осуществлял</w:t>
      </w:r>
      <w:r w:rsidR="00C87C42">
        <w:t>и</w:t>
      </w:r>
      <w:r w:rsidR="00841385" w:rsidRPr="0000423D">
        <w:t xml:space="preserve"> </w:t>
      </w:r>
      <w:r>
        <w:t>112 судов</w:t>
      </w:r>
      <w:r w:rsidR="00841385" w:rsidRPr="0000423D">
        <w:t xml:space="preserve">, в том числе </w:t>
      </w:r>
      <w:r>
        <w:t>40</w:t>
      </w:r>
      <w:r w:rsidR="00841385" w:rsidRPr="0000423D">
        <w:t xml:space="preserve"> осваивали квоты камчатских пользователей: </w:t>
      </w:r>
    </w:p>
    <w:p w:rsidR="00841385" w:rsidRPr="0000423D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41385" w:rsidRPr="0000423D">
        <w:rPr>
          <w:i/>
          <w:iCs/>
        </w:rPr>
        <w:t>крупнотоннажные </w:t>
      </w:r>
      <w:r w:rsidR="00841385" w:rsidRPr="0000423D">
        <w:t>– </w:t>
      </w:r>
      <w:r w:rsidR="00CA66AB">
        <w:t>65</w:t>
      </w:r>
      <w:r w:rsidR="00862552" w:rsidRPr="0000423D">
        <w:t xml:space="preserve"> </w:t>
      </w:r>
      <w:r w:rsidR="0019394E" w:rsidRPr="0000423D">
        <w:t>суд</w:t>
      </w:r>
      <w:r w:rsidR="00CA66AB">
        <w:t>ов</w:t>
      </w:r>
      <w:r w:rsidR="00841385" w:rsidRPr="0000423D">
        <w:t>, из них</w:t>
      </w:r>
      <w:r w:rsidR="00862552" w:rsidRPr="0000423D">
        <w:t xml:space="preserve"> квоты камчатских пользователей </w:t>
      </w:r>
      <w:r w:rsidR="00841385" w:rsidRPr="0000423D">
        <w:t>осваивали</w:t>
      </w:r>
      <w:r w:rsidR="008B1BA0" w:rsidRPr="0000423D">
        <w:t xml:space="preserve"> 1</w:t>
      </w:r>
      <w:r w:rsidR="00CA66AB">
        <w:t>8</w:t>
      </w:r>
      <w:r w:rsidR="00841385" w:rsidRPr="0000423D">
        <w:t>;</w:t>
      </w:r>
    </w:p>
    <w:p w:rsidR="00841385" w:rsidRPr="0000423D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41385" w:rsidRPr="0000423D">
        <w:rPr>
          <w:i/>
          <w:iCs/>
        </w:rPr>
        <w:t>среднетоннажные </w:t>
      </w:r>
      <w:r w:rsidR="00841385" w:rsidRPr="0000423D">
        <w:t>– </w:t>
      </w:r>
      <w:r w:rsidR="00CA66AB">
        <w:t>41</w:t>
      </w:r>
      <w:r w:rsidR="00841385" w:rsidRPr="0000423D">
        <w:t xml:space="preserve"> суд</w:t>
      </w:r>
      <w:r w:rsidR="00CA66AB">
        <w:t>но</w:t>
      </w:r>
      <w:r w:rsidR="00841385" w:rsidRPr="0000423D">
        <w:t>,</w:t>
      </w:r>
      <w:r w:rsidR="00862552" w:rsidRPr="0000423D">
        <w:t xml:space="preserve"> квоты камчатских пользователей </w:t>
      </w:r>
      <w:r w:rsidR="00841385" w:rsidRPr="0000423D">
        <w:t xml:space="preserve">осваивали </w:t>
      </w:r>
      <w:r w:rsidR="008B1BA0" w:rsidRPr="0000423D">
        <w:t>1</w:t>
      </w:r>
      <w:r w:rsidR="00CA66AB">
        <w:t>8</w:t>
      </w:r>
      <w:r w:rsidR="00841385" w:rsidRPr="0000423D">
        <w:t>;</w:t>
      </w:r>
    </w:p>
    <w:p w:rsidR="00841385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55DC8" w:rsidRPr="0000423D">
        <w:rPr>
          <w:i/>
          <w:iCs/>
        </w:rPr>
        <w:t>мал</w:t>
      </w:r>
      <w:r w:rsidR="00013B6D" w:rsidRPr="0000423D">
        <w:rPr>
          <w:i/>
          <w:iCs/>
        </w:rPr>
        <w:t>о</w:t>
      </w:r>
      <w:r w:rsidR="00855DC8" w:rsidRPr="0000423D">
        <w:rPr>
          <w:i/>
          <w:iCs/>
        </w:rPr>
        <w:t>тоннажные</w:t>
      </w:r>
      <w:r w:rsidR="00841385" w:rsidRPr="0000423D">
        <w:rPr>
          <w:i/>
          <w:iCs/>
        </w:rPr>
        <w:t> –</w:t>
      </w:r>
      <w:r w:rsidR="00CA66AB">
        <w:rPr>
          <w:i/>
          <w:iCs/>
        </w:rPr>
        <w:t xml:space="preserve"> 6</w:t>
      </w:r>
      <w:r w:rsidR="00841385" w:rsidRPr="0000423D">
        <w:t xml:space="preserve"> суд</w:t>
      </w:r>
      <w:r w:rsidR="00CA66AB">
        <w:t>ов</w:t>
      </w:r>
      <w:r w:rsidR="00841385" w:rsidRPr="0000423D">
        <w:t xml:space="preserve">, </w:t>
      </w:r>
      <w:r w:rsidR="00862552" w:rsidRPr="0000423D">
        <w:t xml:space="preserve">квоты камчатских пользователей </w:t>
      </w:r>
      <w:r w:rsidR="0019394E" w:rsidRPr="0000423D">
        <w:t xml:space="preserve">осваивали </w:t>
      </w:r>
      <w:r w:rsidR="00CA66AB">
        <w:t>4</w:t>
      </w:r>
      <w:r w:rsidR="00841385" w:rsidRPr="0000423D">
        <w:t>.</w:t>
      </w:r>
    </w:p>
    <w:p w:rsidR="0000423D" w:rsidRDefault="00EE0475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tab/>
      </w:r>
      <w:r w:rsidR="0000423D">
        <w:t>Дислокация флота по районам промысла:</w:t>
      </w:r>
    </w:p>
    <w:p w:rsidR="0000423D" w:rsidRPr="00EE0475" w:rsidRDefault="0000423D" w:rsidP="00EE0475">
      <w:pPr>
        <w:pStyle w:val="af5"/>
        <w:numPr>
          <w:ilvl w:val="0"/>
          <w:numId w:val="13"/>
        </w:numPr>
        <w:jc w:val="both"/>
        <w:rPr>
          <w:b/>
        </w:rPr>
      </w:pPr>
      <w:r w:rsidRPr="0025411A">
        <w:t>в К</w:t>
      </w:r>
      <w:r w:rsidR="002353FA">
        <w:t>амчатско-Курильской подзоне – 28 судов (из них камчатских – 11</w:t>
      </w:r>
      <w:r w:rsidRPr="0025411A">
        <w:t>);</w:t>
      </w:r>
    </w:p>
    <w:p w:rsidR="0000423D" w:rsidRPr="0025411A" w:rsidRDefault="0000423D" w:rsidP="00EE0475">
      <w:pPr>
        <w:pStyle w:val="af5"/>
        <w:numPr>
          <w:ilvl w:val="0"/>
          <w:numId w:val="13"/>
        </w:numPr>
        <w:jc w:val="both"/>
      </w:pPr>
      <w:r w:rsidRPr="0025411A">
        <w:t>в</w:t>
      </w:r>
      <w:r w:rsidR="002353FA">
        <w:t xml:space="preserve"> Западно-Камчатской подзоне – 79</w:t>
      </w:r>
      <w:r w:rsidR="00227B47">
        <w:t xml:space="preserve"> суд</w:t>
      </w:r>
      <w:r w:rsidR="002353FA">
        <w:t>ов (из них камчатских –24</w:t>
      </w:r>
      <w:r w:rsidRPr="0025411A">
        <w:t>);</w:t>
      </w:r>
    </w:p>
    <w:p w:rsidR="0000423D" w:rsidRPr="0025411A" w:rsidRDefault="0000423D" w:rsidP="00EE0475">
      <w:pPr>
        <w:pStyle w:val="af5"/>
        <w:numPr>
          <w:ilvl w:val="0"/>
          <w:numId w:val="13"/>
        </w:numPr>
        <w:jc w:val="both"/>
      </w:pPr>
      <w:r w:rsidRPr="0025411A">
        <w:t>в</w:t>
      </w:r>
      <w:r w:rsidR="002353FA">
        <w:t xml:space="preserve"> Северо-Охотоморской подзоне – 5 судов (из них камчатских – 5</w:t>
      </w:r>
      <w:r w:rsidRPr="0025411A">
        <w:t>).</w:t>
      </w:r>
    </w:p>
    <w:p w:rsidR="007F7921" w:rsidRPr="0000423D" w:rsidRDefault="007F7921" w:rsidP="00227B47">
      <w:pPr>
        <w:suppressAutoHyphens w:val="0"/>
        <w:ind w:right="-1" w:firstLine="709"/>
        <w:rPr>
          <w:b/>
          <w:shd w:val="clear" w:color="auto" w:fill="FFFF00"/>
        </w:rPr>
      </w:pPr>
      <w:r w:rsidRPr="0000423D">
        <w:rPr>
          <w:b/>
        </w:rPr>
        <w:t xml:space="preserve">4. Вылов </w:t>
      </w:r>
      <w:r w:rsidR="00227B47">
        <w:rPr>
          <w:b/>
        </w:rPr>
        <w:t xml:space="preserve">минтая </w:t>
      </w:r>
      <w:r w:rsidR="0051051C">
        <w:rPr>
          <w:b/>
        </w:rPr>
        <w:t>в сравнении с аналогично</w:t>
      </w:r>
      <w:r w:rsidRPr="0000423D">
        <w:rPr>
          <w:b/>
        </w:rPr>
        <w:t>й датой 2013 года</w:t>
      </w:r>
      <w:r w:rsidR="00227B47">
        <w:rPr>
          <w:b/>
        </w:rPr>
        <w:t>.</w:t>
      </w: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По экспедиции добыто </w:t>
      </w:r>
      <w:r w:rsidR="002353FA">
        <w:t>231 468,836</w:t>
      </w:r>
      <w:r w:rsidRPr="00227B47">
        <w:t xml:space="preserve"> </w:t>
      </w:r>
      <w:r w:rsidRPr="0000423D">
        <w:t xml:space="preserve">т минтая, что на </w:t>
      </w:r>
      <w:r w:rsidR="002353FA">
        <w:rPr>
          <w:bCs/>
          <w:lang w:eastAsia="ru-RU"/>
        </w:rPr>
        <w:t>35 162,702</w:t>
      </w:r>
      <w:r w:rsidRPr="0000423D">
        <w:t xml:space="preserve"> т больше объёма вылова 2013 года, составлявшего </w:t>
      </w:r>
      <w:r w:rsidR="002353FA">
        <w:rPr>
          <w:bCs/>
          <w:lang w:eastAsia="ru-RU"/>
        </w:rPr>
        <w:t>196 306,134</w:t>
      </w:r>
      <w:r w:rsidRPr="0000423D">
        <w:t xml:space="preserve"> т</w:t>
      </w:r>
      <w:r w:rsidR="002353FA">
        <w:t>,</w:t>
      </w:r>
      <w:r w:rsidRPr="0000423D">
        <w:t xml:space="preserve"> или </w:t>
      </w:r>
      <w:r w:rsidR="002353FA">
        <w:t>117,9</w:t>
      </w:r>
      <w:r w:rsidRPr="0000423D">
        <w:t>% от уровня 2013 года. Общее освоение квот по трем подзонам Охотског</w:t>
      </w:r>
      <w:r w:rsidR="00083FBF" w:rsidRPr="0000423D">
        <w:t xml:space="preserve">о моря в 2014 году составляет </w:t>
      </w:r>
      <w:r w:rsidR="002353FA">
        <w:t>28,3</w:t>
      </w:r>
      <w:r w:rsidRPr="0000423D">
        <w:t xml:space="preserve">% от квоты в 819 349,986 т. </w:t>
      </w:r>
    </w:p>
    <w:p w:rsidR="00227B47" w:rsidRDefault="00013B6D" w:rsidP="00227B47">
      <w:pPr>
        <w:ind w:right="-1" w:firstLine="709"/>
        <w:jc w:val="both"/>
      </w:pPr>
      <w:r w:rsidRPr="00227B47">
        <w:t>0</w:t>
      </w:r>
      <w:r w:rsidR="002353FA">
        <w:t>9</w:t>
      </w:r>
      <w:r w:rsidRPr="00227B47">
        <w:t>.02</w:t>
      </w:r>
      <w:r w:rsidR="007F7921" w:rsidRPr="00227B47">
        <w:t>.2014/</w:t>
      </w:r>
      <w:r w:rsidRPr="00227B47">
        <w:t>0</w:t>
      </w:r>
      <w:r w:rsidR="002353FA">
        <w:t>9</w:t>
      </w:r>
      <w:r w:rsidRPr="00227B47">
        <w:t>.02</w:t>
      </w:r>
      <w:r w:rsidR="007F7921" w:rsidRPr="00227B47">
        <w:t>.2013 квоты камчатских пользователей осваивали:</w:t>
      </w:r>
    </w:p>
    <w:p w:rsidR="007F7921" w:rsidRPr="0000423D" w:rsidRDefault="007F7921" w:rsidP="00227B47">
      <w:pPr>
        <w:pStyle w:val="af5"/>
        <w:numPr>
          <w:ilvl w:val="0"/>
          <w:numId w:val="10"/>
        </w:numPr>
        <w:ind w:right="-1"/>
        <w:jc w:val="both"/>
      </w:pPr>
      <w:r w:rsidRPr="00227B47">
        <w:rPr>
          <w:i/>
          <w:u w:val="single"/>
        </w:rPr>
        <w:t>крупнотоннажные</w:t>
      </w:r>
      <w:r w:rsidRPr="00227B47">
        <w:rPr>
          <w:i/>
        </w:rPr>
        <w:t>:</w:t>
      </w:r>
      <w:r w:rsidR="00227B47">
        <w:t xml:space="preserve"> </w:t>
      </w:r>
      <w:r w:rsidR="002353FA">
        <w:t>18</w:t>
      </w:r>
      <w:r w:rsidR="00083FBF" w:rsidRPr="0000423D">
        <w:t>/17</w:t>
      </w:r>
      <w:r w:rsidRPr="0000423D">
        <w:t xml:space="preserve"> судов, среднесуточный вылов – </w:t>
      </w:r>
      <w:r w:rsidR="002353FA">
        <w:t>107</w:t>
      </w:r>
      <w:r w:rsidR="00083FBF" w:rsidRPr="0000423D">
        <w:t>,</w:t>
      </w:r>
      <w:r w:rsidR="002353FA">
        <w:t>092</w:t>
      </w:r>
      <w:r w:rsidRPr="0000423D">
        <w:t>/</w:t>
      </w:r>
      <w:r w:rsidR="00083FBF" w:rsidRPr="0000423D">
        <w:t>9</w:t>
      </w:r>
      <w:r w:rsidR="002353FA">
        <w:t>7</w:t>
      </w:r>
      <w:r w:rsidR="00083FBF" w:rsidRPr="0000423D">
        <w:t>,</w:t>
      </w:r>
      <w:r w:rsidR="002353FA">
        <w:t>859</w:t>
      </w:r>
      <w:r w:rsidRPr="0000423D">
        <w:t xml:space="preserve"> (т/судно);</w:t>
      </w:r>
    </w:p>
    <w:p w:rsidR="007F7921" w:rsidRPr="00227B47" w:rsidRDefault="007F7921" w:rsidP="00227B47">
      <w:pPr>
        <w:pStyle w:val="af5"/>
        <w:numPr>
          <w:ilvl w:val="0"/>
          <w:numId w:val="10"/>
        </w:numPr>
        <w:tabs>
          <w:tab w:val="left" w:pos="1134"/>
        </w:tabs>
        <w:ind w:right="-1"/>
        <w:jc w:val="both"/>
        <w:rPr>
          <w:i/>
          <w:u w:val="single"/>
        </w:rPr>
      </w:pPr>
      <w:r w:rsidRPr="00227B47">
        <w:rPr>
          <w:i/>
          <w:u w:val="single"/>
        </w:rPr>
        <w:t>среднетоннажные:</w:t>
      </w:r>
      <w:r w:rsidR="00227B47" w:rsidRPr="00227B47">
        <w:rPr>
          <w:i/>
        </w:rPr>
        <w:t xml:space="preserve"> </w:t>
      </w:r>
      <w:r w:rsidR="002353FA">
        <w:t>18</w:t>
      </w:r>
      <w:r w:rsidRPr="0000423D">
        <w:t>/1</w:t>
      </w:r>
      <w:r w:rsidR="002353FA">
        <w:t>9</w:t>
      </w:r>
      <w:r w:rsidRPr="0000423D">
        <w:t xml:space="preserve"> судов, среднесуточный вылов – </w:t>
      </w:r>
      <w:r w:rsidR="002353FA">
        <w:t>55,428</w:t>
      </w:r>
      <w:r w:rsidRPr="0000423D">
        <w:t>/</w:t>
      </w:r>
      <w:r w:rsidR="002353FA">
        <w:t>50,136</w:t>
      </w:r>
      <w:r w:rsidRPr="0000423D">
        <w:t xml:space="preserve"> (т/судно);</w:t>
      </w:r>
    </w:p>
    <w:p w:rsidR="007F7921" w:rsidRPr="00227B47" w:rsidRDefault="007F7921" w:rsidP="00227B47">
      <w:pPr>
        <w:pStyle w:val="af5"/>
        <w:numPr>
          <w:ilvl w:val="0"/>
          <w:numId w:val="10"/>
        </w:numPr>
        <w:tabs>
          <w:tab w:val="left" w:pos="1134"/>
        </w:tabs>
        <w:ind w:right="-1"/>
        <w:jc w:val="both"/>
        <w:rPr>
          <w:i/>
          <w:u w:val="single"/>
        </w:rPr>
      </w:pPr>
      <w:r w:rsidRPr="00227B47">
        <w:rPr>
          <w:i/>
          <w:u w:val="single"/>
        </w:rPr>
        <w:t>малотоннажные:</w:t>
      </w:r>
      <w:r w:rsidR="00227B47" w:rsidRPr="00EE0475">
        <w:rPr>
          <w:i/>
        </w:rPr>
        <w:t xml:space="preserve"> </w:t>
      </w:r>
      <w:r w:rsidR="002353FA">
        <w:t>4</w:t>
      </w:r>
      <w:r w:rsidRPr="0000423D">
        <w:t>/</w:t>
      </w:r>
      <w:r w:rsidR="002353FA">
        <w:t>9</w:t>
      </w:r>
      <w:r w:rsidRPr="0000423D">
        <w:t xml:space="preserve"> судов, среднесуточный вылов – </w:t>
      </w:r>
      <w:r w:rsidR="002353FA">
        <w:t>32,918</w:t>
      </w:r>
      <w:r w:rsidRPr="0000423D">
        <w:t>/</w:t>
      </w:r>
      <w:r w:rsidR="00083FBF" w:rsidRPr="0000423D">
        <w:t>2</w:t>
      </w:r>
      <w:r w:rsidR="002353FA">
        <w:t>2,622</w:t>
      </w:r>
      <w:r w:rsidRPr="0000423D">
        <w:t xml:space="preserve"> (т/судно).</w:t>
      </w:r>
    </w:p>
    <w:p w:rsidR="007F7921" w:rsidRPr="0000423D" w:rsidRDefault="007F7921" w:rsidP="00EE0475">
      <w:pPr>
        <w:ind w:right="-1" w:firstLine="709"/>
        <w:jc w:val="both"/>
      </w:pPr>
      <w:r w:rsidRPr="0000423D">
        <w:t xml:space="preserve">По состоянию на </w:t>
      </w:r>
      <w:r w:rsidR="00013B6D" w:rsidRPr="0000423D">
        <w:t>0</w:t>
      </w:r>
      <w:r w:rsidR="00106E33">
        <w:t>9</w:t>
      </w:r>
      <w:r w:rsidR="00013B6D" w:rsidRPr="0000423D">
        <w:t>.02</w:t>
      </w:r>
      <w:r w:rsidRPr="0000423D">
        <w:t>.2014 кам</w:t>
      </w:r>
      <w:r w:rsidR="00227B47">
        <w:t xml:space="preserve">чатскими пользователями добыто </w:t>
      </w:r>
      <w:r w:rsidR="00106E33">
        <w:t>64 883,491</w:t>
      </w:r>
      <w:r w:rsidRPr="0000423D">
        <w:t xml:space="preserve"> т </w:t>
      </w:r>
      <w:r w:rsidR="00227B47">
        <w:br/>
      </w:r>
      <w:r w:rsidRPr="0000423D">
        <w:t xml:space="preserve">или освоено </w:t>
      </w:r>
      <w:r w:rsidR="00106E33">
        <w:t>24,9</w:t>
      </w:r>
      <w:r w:rsidRPr="0000423D">
        <w:t>% от квоты в 261 078,032 т.</w:t>
      </w: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В целях </w:t>
      </w:r>
      <w:r w:rsidRPr="0000423D">
        <w:rPr>
          <w:u w:val="single"/>
        </w:rPr>
        <w:t>промышленного рыболовства</w:t>
      </w:r>
      <w:r w:rsidRPr="0000423D">
        <w:t xml:space="preserve"> в 2014 году добыто </w:t>
      </w:r>
      <w:r w:rsidR="00106E33">
        <w:t>59 628,783</w:t>
      </w:r>
      <w:r w:rsidR="00827452" w:rsidRPr="0000423D">
        <w:t xml:space="preserve"> т, </w:t>
      </w:r>
      <w:r w:rsidRPr="0000423D">
        <w:t xml:space="preserve">освоение </w:t>
      </w:r>
      <w:r w:rsidR="0051051C">
        <w:t xml:space="preserve">– </w:t>
      </w:r>
      <w:r w:rsidR="00106E33">
        <w:t>28</w:t>
      </w:r>
      <w:r w:rsidRPr="0000423D">
        <w:t>% от квоты в 212 595,737 т</w:t>
      </w:r>
      <w:r w:rsidR="00827452" w:rsidRPr="0000423D">
        <w:t xml:space="preserve"> (+ </w:t>
      </w:r>
      <w:r w:rsidR="00106E33">
        <w:t>1 977,819</w:t>
      </w:r>
      <w:r w:rsidR="00827452" w:rsidRPr="0000423D">
        <w:t xml:space="preserve"> т к 2013 году)</w:t>
      </w:r>
      <w:r w:rsidRPr="0000423D">
        <w:t xml:space="preserve">, в целях </w:t>
      </w:r>
      <w:r w:rsidRPr="0000423D">
        <w:rPr>
          <w:u w:val="single"/>
        </w:rPr>
        <w:t>прибрежного рыболовства</w:t>
      </w:r>
      <w:r w:rsidRPr="0000423D">
        <w:t xml:space="preserve"> добыто </w:t>
      </w:r>
      <w:r w:rsidR="00106E33">
        <w:t>5 254,708</w:t>
      </w:r>
      <w:r w:rsidR="00710A35" w:rsidRPr="0000423D">
        <w:t xml:space="preserve"> т, освоение </w:t>
      </w:r>
      <w:r w:rsidR="00106E33">
        <w:t>– 10,8</w:t>
      </w:r>
      <w:r w:rsidRPr="0000423D">
        <w:t>% от квоты в 48 482,295 т</w:t>
      </w:r>
      <w:r w:rsidR="00827452" w:rsidRPr="0000423D">
        <w:t xml:space="preserve"> (</w:t>
      </w:r>
      <w:r w:rsidR="0051051C">
        <w:t>–</w:t>
      </w:r>
      <w:r w:rsidR="00106E33">
        <w:t>2 618,991</w:t>
      </w:r>
      <w:r w:rsidR="00827452" w:rsidRPr="0000423D">
        <w:t xml:space="preserve"> т к 2013 году)</w:t>
      </w:r>
      <w:r w:rsidRPr="0000423D">
        <w:t>.</w:t>
      </w:r>
    </w:p>
    <w:p w:rsidR="00227B47" w:rsidRDefault="00227B47" w:rsidP="00227B47">
      <w:pPr>
        <w:ind w:right="-1" w:firstLine="709"/>
        <w:jc w:val="both"/>
      </w:pP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Вылов </w:t>
      </w:r>
      <w:r w:rsidR="00106E33">
        <w:t>уменьшился</w:t>
      </w:r>
      <w:r w:rsidRPr="0000423D">
        <w:t xml:space="preserve">: </w:t>
      </w:r>
    </w:p>
    <w:p w:rsidR="007F7921" w:rsidRPr="0000423D" w:rsidRDefault="007F7921" w:rsidP="00227B47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00423D">
        <w:t xml:space="preserve">на </w:t>
      </w:r>
      <w:r w:rsidR="00106E33">
        <w:t>641,172</w:t>
      </w:r>
      <w:r w:rsidRPr="0000423D">
        <w:t xml:space="preserve"> т от уровня 2013 года (</w:t>
      </w:r>
      <w:r w:rsidR="00106E33">
        <w:t>65 524,663</w:t>
      </w:r>
      <w:r w:rsidRPr="0000423D">
        <w:t xml:space="preserve"> т).</w:t>
      </w: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Суточный вылов минтая судами Камчатского края </w:t>
      </w:r>
      <w:r w:rsidR="00D97A8F">
        <w:t>9</w:t>
      </w:r>
      <w:r w:rsidR="00013B6D" w:rsidRPr="0000423D">
        <w:t xml:space="preserve"> февраля</w:t>
      </w:r>
      <w:r w:rsidRPr="0000423D">
        <w:t xml:space="preserve"> составил:</w:t>
      </w:r>
    </w:p>
    <w:p w:rsidR="007F7921" w:rsidRPr="0000423D" w:rsidRDefault="007F7921" w:rsidP="00227B47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00423D">
        <w:t xml:space="preserve">в 2014 году – </w:t>
      </w:r>
      <w:r w:rsidR="0084627C">
        <w:t>3 057,042</w:t>
      </w:r>
      <w:r w:rsidRPr="0000423D">
        <w:t xml:space="preserve"> т;</w:t>
      </w:r>
    </w:p>
    <w:p w:rsidR="007F7921" w:rsidRPr="0000423D" w:rsidRDefault="007F7921" w:rsidP="00227B47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00423D">
        <w:t xml:space="preserve">в 2013 году – </w:t>
      </w:r>
      <w:r w:rsidR="0084627C">
        <w:t>2 819,781</w:t>
      </w:r>
      <w:r w:rsidRPr="0000423D">
        <w:t xml:space="preserve"> т.</w:t>
      </w:r>
    </w:p>
    <w:p w:rsidR="007F7921" w:rsidRPr="0000423D" w:rsidRDefault="007F7921" w:rsidP="00227B47">
      <w:pPr>
        <w:ind w:right="-1" w:firstLine="709"/>
        <w:jc w:val="both"/>
      </w:pPr>
      <w:r w:rsidRPr="0000423D">
        <w:t>Доля вылова предприятиями Камчатского края по состоянию</w:t>
      </w:r>
      <w:r w:rsidRPr="0000423D">
        <w:br/>
        <w:t xml:space="preserve">на </w:t>
      </w:r>
      <w:r w:rsidR="00D97A8F">
        <w:t>9</w:t>
      </w:r>
      <w:r w:rsidR="00013B6D" w:rsidRPr="0000423D">
        <w:t xml:space="preserve"> февраля</w:t>
      </w:r>
      <w:r w:rsidRPr="0000423D">
        <w:t xml:space="preserve"> составила:</w:t>
      </w:r>
    </w:p>
    <w:p w:rsidR="007F7921" w:rsidRPr="0000423D" w:rsidRDefault="0084627C" w:rsidP="00227B47">
      <w:pPr>
        <w:pStyle w:val="af5"/>
        <w:numPr>
          <w:ilvl w:val="0"/>
          <w:numId w:val="11"/>
        </w:numPr>
        <w:tabs>
          <w:tab w:val="left" w:pos="1134"/>
        </w:tabs>
        <w:ind w:right="-1"/>
        <w:jc w:val="both"/>
      </w:pPr>
      <w:r>
        <w:t>в 2014 году – 28</w:t>
      </w:r>
      <w:r w:rsidR="007F7921" w:rsidRPr="0000423D">
        <w:t>% от суммарног</w:t>
      </w:r>
      <w:r w:rsidR="00227B47">
        <w:t xml:space="preserve">о вылова по экспедиции в объеме </w:t>
      </w:r>
      <w:r>
        <w:t>231 468,836</w:t>
      </w:r>
      <w:r w:rsidR="007F7921" w:rsidRPr="0000423D">
        <w:t xml:space="preserve"> т; </w:t>
      </w:r>
    </w:p>
    <w:p w:rsidR="007F7921" w:rsidRPr="0000423D" w:rsidRDefault="0084627C" w:rsidP="00227B47">
      <w:pPr>
        <w:pStyle w:val="af5"/>
        <w:numPr>
          <w:ilvl w:val="0"/>
          <w:numId w:val="11"/>
        </w:numPr>
        <w:tabs>
          <w:tab w:val="left" w:pos="1134"/>
        </w:tabs>
        <w:ind w:right="-1"/>
        <w:jc w:val="both"/>
      </w:pPr>
      <w:r>
        <w:t>в 2013 году – 33</w:t>
      </w:r>
      <w:r w:rsidR="00710A35" w:rsidRPr="0000423D">
        <w:t>,</w:t>
      </w:r>
      <w:r w:rsidR="00C853EF" w:rsidRPr="0000423D">
        <w:t>4</w:t>
      </w:r>
      <w:r w:rsidR="007F7921" w:rsidRPr="0000423D">
        <w:t xml:space="preserve">% от вылова в </w:t>
      </w:r>
      <w:r>
        <w:t>196 306,134</w:t>
      </w:r>
      <w:r w:rsidR="007F7921" w:rsidRPr="0000423D">
        <w:t xml:space="preserve"> т. </w:t>
      </w:r>
    </w:p>
    <w:p w:rsidR="0051051C" w:rsidRDefault="0051051C">
      <w:pPr>
        <w:suppressAutoHyphens w:val="0"/>
        <w:rPr>
          <w:b/>
        </w:rPr>
      </w:pPr>
      <w:r>
        <w:rPr>
          <w:b/>
        </w:rPr>
        <w:br w:type="page"/>
      </w:r>
    </w:p>
    <w:p w:rsidR="00841385" w:rsidRPr="0000423D" w:rsidRDefault="00841385" w:rsidP="00227B47">
      <w:pPr>
        <w:suppressAutoHyphens w:val="0"/>
        <w:jc w:val="center"/>
        <w:rPr>
          <w:b/>
        </w:rPr>
      </w:pPr>
      <w:r w:rsidRPr="0000423D">
        <w:rPr>
          <w:b/>
        </w:rPr>
        <w:lastRenderedPageBreak/>
        <w:t xml:space="preserve">Сравнительные показатели работы </w:t>
      </w:r>
      <w:r w:rsidRPr="0000423D">
        <w:rPr>
          <w:b/>
        </w:rPr>
        <w:br/>
        <w:t>рыбопромыслового флота</w:t>
      </w:r>
      <w:r w:rsidR="00227B47">
        <w:rPr>
          <w:b/>
        </w:rPr>
        <w:t xml:space="preserve"> Камчатского края и Чукотского автономного округа</w:t>
      </w:r>
      <w:r w:rsidR="00227B47">
        <w:rPr>
          <w:b/>
        </w:rPr>
        <w:br/>
      </w:r>
      <w:r w:rsidRPr="0000423D">
        <w:rPr>
          <w:b/>
        </w:rPr>
        <w:t xml:space="preserve">на промысле минтая в Охотском море </w:t>
      </w:r>
      <w:r w:rsidRPr="0000423D">
        <w:rPr>
          <w:b/>
        </w:rPr>
        <w:br/>
        <w:t>на текущую дату 201</w:t>
      </w:r>
      <w:r w:rsidR="002971FC" w:rsidRPr="0000423D">
        <w:rPr>
          <w:b/>
        </w:rPr>
        <w:t>4</w:t>
      </w:r>
      <w:r w:rsidRPr="0000423D">
        <w:rPr>
          <w:b/>
        </w:rPr>
        <w:t xml:space="preserve"> года в сравнении с 201</w:t>
      </w:r>
      <w:r w:rsidR="002971FC" w:rsidRPr="0000423D">
        <w:rPr>
          <w:b/>
        </w:rPr>
        <w:t>3</w:t>
      </w:r>
      <w:r w:rsidRPr="0000423D">
        <w:rPr>
          <w:b/>
        </w:rPr>
        <w:t xml:space="preserve"> годом</w:t>
      </w:r>
    </w:p>
    <w:p w:rsidR="00131F68" w:rsidRPr="0000423D" w:rsidRDefault="00131F68" w:rsidP="00841385">
      <w:pPr>
        <w:ind w:firstLine="709"/>
        <w:jc w:val="center"/>
        <w:rPr>
          <w:b/>
        </w:rPr>
      </w:pPr>
    </w:p>
    <w:p w:rsidR="00131F68" w:rsidRPr="0000423D" w:rsidRDefault="00131F68" w:rsidP="00841385">
      <w:pPr>
        <w:ind w:firstLine="709"/>
        <w:jc w:val="center"/>
        <w:rPr>
          <w:b/>
        </w:rPr>
      </w:pPr>
    </w:p>
    <w:tbl>
      <w:tblPr>
        <w:tblW w:w="8862" w:type="dxa"/>
        <w:jc w:val="center"/>
        <w:tblInd w:w="93" w:type="dxa"/>
        <w:tblLook w:val="04A0"/>
      </w:tblPr>
      <w:tblGrid>
        <w:gridCol w:w="2380"/>
        <w:gridCol w:w="1584"/>
        <w:gridCol w:w="1525"/>
        <w:gridCol w:w="1694"/>
        <w:gridCol w:w="1679"/>
      </w:tblGrid>
      <w:tr w:rsidR="00106E33" w:rsidRPr="00A47ECB" w:rsidTr="00106E33">
        <w:trPr>
          <w:trHeight w:val="255"/>
          <w:jc w:val="center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4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Северо-Охотоморская подзона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4 235,197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5 076,840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841,643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119,9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2 254,188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7 324,752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5 070,564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324,9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6 489,385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12 401,592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5 912,207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191,1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4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Западно-Камчатская подзона</w:t>
            </w: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16 494,524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29 917,236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13 422,712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181,4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84 505,133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116 140,686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31 635,553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137,4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100 999,657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146 057,922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45 058,265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144,6</w:t>
            </w: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4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Камчатско-Курильская подзона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44 794,942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29 889,415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-14 905,527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66,7</w:t>
            </w: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271,784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-271,784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43 750,366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43 119,907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-630,459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88 817,092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73 009,322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-15 807,770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4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ВСЕГО по экспедиции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65 524,663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64 883,491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-641,172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271,784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-271,784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130 509,687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166 585,345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36 075,658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127,6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196 306,134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231 468,836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35 162,702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117,9</w:t>
            </w:r>
          </w:p>
        </w:tc>
      </w:tr>
    </w:tbl>
    <w:p w:rsidR="00841385" w:rsidRPr="0000423D" w:rsidRDefault="00841385" w:rsidP="00841385">
      <w:pPr>
        <w:ind w:firstLine="709"/>
        <w:jc w:val="center"/>
        <w:rPr>
          <w:b/>
        </w:rPr>
      </w:pPr>
    </w:p>
    <w:p w:rsidR="00CF1923" w:rsidRPr="0000423D" w:rsidRDefault="00CF1923" w:rsidP="00841385">
      <w:pPr>
        <w:ind w:firstLine="709"/>
        <w:jc w:val="center"/>
        <w:rPr>
          <w:b/>
        </w:rPr>
      </w:pPr>
    </w:p>
    <w:p w:rsidR="002524D1" w:rsidRPr="0000423D" w:rsidRDefault="002524D1" w:rsidP="00841385">
      <w:pPr>
        <w:ind w:firstLine="709"/>
        <w:jc w:val="center"/>
        <w:rPr>
          <w:b/>
        </w:rPr>
      </w:pPr>
    </w:p>
    <w:p w:rsidR="004B7552" w:rsidRPr="0000423D" w:rsidRDefault="004B7552" w:rsidP="00841385">
      <w:pPr>
        <w:ind w:firstLine="709"/>
        <w:jc w:val="center"/>
        <w:rPr>
          <w:b/>
        </w:rPr>
      </w:pPr>
    </w:p>
    <w:p w:rsidR="004B7552" w:rsidRPr="0000423D" w:rsidRDefault="004B7552">
      <w:pPr>
        <w:suppressAutoHyphens w:val="0"/>
        <w:rPr>
          <w:b/>
        </w:rPr>
      </w:pPr>
      <w:r w:rsidRPr="0000423D">
        <w:rPr>
          <w:b/>
        </w:rPr>
        <w:br w:type="page"/>
      </w:r>
    </w:p>
    <w:p w:rsidR="00841385" w:rsidRPr="0000423D" w:rsidRDefault="00227B47" w:rsidP="00841385">
      <w:pPr>
        <w:ind w:firstLine="709"/>
        <w:jc w:val="center"/>
        <w:rPr>
          <w:b/>
        </w:rPr>
      </w:pPr>
      <w:r>
        <w:rPr>
          <w:b/>
        </w:rPr>
        <w:lastRenderedPageBreak/>
        <w:t>Освоение квот</w:t>
      </w:r>
      <w:r w:rsidR="00841385" w:rsidRPr="0000423D">
        <w:rPr>
          <w:b/>
        </w:rPr>
        <w:t xml:space="preserve"> минтая в Охотском море предприятиями Камчатского края</w:t>
      </w:r>
    </w:p>
    <w:p w:rsidR="00841385" w:rsidRPr="0000423D" w:rsidRDefault="00227B47" w:rsidP="00841385">
      <w:pPr>
        <w:ind w:firstLine="709"/>
        <w:jc w:val="center"/>
        <w:rPr>
          <w:b/>
        </w:rPr>
      </w:pPr>
      <w:r>
        <w:rPr>
          <w:b/>
        </w:rPr>
        <w:t>за</w:t>
      </w:r>
      <w:r w:rsidR="00453F48" w:rsidRPr="0000423D">
        <w:rPr>
          <w:b/>
        </w:rPr>
        <w:t xml:space="preserve"> </w:t>
      </w:r>
      <w:r w:rsidR="00106E33">
        <w:rPr>
          <w:b/>
        </w:rPr>
        <w:t>09</w:t>
      </w:r>
      <w:r w:rsidR="00013B6D" w:rsidRPr="0000423D">
        <w:rPr>
          <w:b/>
        </w:rPr>
        <w:t>.02</w:t>
      </w:r>
      <w:r w:rsidR="00DF4443" w:rsidRPr="0000423D">
        <w:rPr>
          <w:b/>
        </w:rPr>
        <w:t>.</w:t>
      </w:r>
      <w:r w:rsidR="00841385" w:rsidRPr="0000423D">
        <w:rPr>
          <w:b/>
        </w:rPr>
        <w:t>201</w:t>
      </w:r>
      <w:r w:rsidR="00DF4443" w:rsidRPr="0000423D">
        <w:rPr>
          <w:b/>
        </w:rPr>
        <w:t>4</w:t>
      </w:r>
    </w:p>
    <w:p w:rsidR="00131F68" w:rsidRPr="0000423D" w:rsidRDefault="00131F68" w:rsidP="00841385">
      <w:pPr>
        <w:ind w:firstLine="709"/>
        <w:jc w:val="center"/>
        <w:rPr>
          <w:b/>
        </w:rPr>
      </w:pPr>
    </w:p>
    <w:tbl>
      <w:tblPr>
        <w:tblW w:w="6316" w:type="dxa"/>
        <w:jc w:val="center"/>
        <w:tblInd w:w="93" w:type="dxa"/>
        <w:tblLook w:val="04A0"/>
      </w:tblPr>
      <w:tblGrid>
        <w:gridCol w:w="1970"/>
        <w:gridCol w:w="1542"/>
        <w:gridCol w:w="1368"/>
        <w:gridCol w:w="1436"/>
      </w:tblGrid>
      <w:tr w:rsidR="00106E33" w:rsidRPr="00A47ECB" w:rsidTr="00106E33">
        <w:trPr>
          <w:trHeight w:val="255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  <w:r w:rsidRPr="00A47ECB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Северо-Охотоморская подзона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ind w:left="14" w:hanging="14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73 686,881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5 076,840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73 686,881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5 076,840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  <w:r w:rsidRPr="00A47ECB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Западно-Камчатская подзона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79 142,452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27 858,729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35,2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19 427,078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2 058,507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98 569,530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29 917,236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30,4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  <w:r w:rsidRPr="00A47ECB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Камчатско-Курильская подзона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59 766,404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26 693,214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29 055,217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3 196,201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88 821,621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29 889,415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33,7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06E33" w:rsidRPr="00A47ECB" w:rsidTr="00106E33">
        <w:trPr>
          <w:trHeight w:val="255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Камчатский край</w:t>
            </w:r>
            <w:r w:rsidRPr="00A47ECB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212 595,737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59 628,783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28,0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48 482,295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47ECB">
              <w:rPr>
                <w:sz w:val="20"/>
                <w:szCs w:val="20"/>
                <w:lang w:eastAsia="ru-RU"/>
              </w:rPr>
              <w:t>5 254,708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106E33" w:rsidRPr="00A47ECB" w:rsidTr="00106E33">
        <w:trPr>
          <w:trHeight w:val="27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261 078,032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64 883,491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33" w:rsidRPr="00A47ECB" w:rsidRDefault="00106E33" w:rsidP="00106E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7ECB">
              <w:rPr>
                <w:b/>
                <w:bCs/>
                <w:sz w:val="20"/>
                <w:szCs w:val="20"/>
                <w:lang w:eastAsia="ru-RU"/>
              </w:rPr>
              <w:t>24,9</w:t>
            </w:r>
          </w:p>
        </w:tc>
      </w:tr>
    </w:tbl>
    <w:p w:rsidR="00862552" w:rsidRPr="0000423D" w:rsidRDefault="00862552" w:rsidP="00227B47">
      <w:pPr>
        <w:ind w:right="-569" w:firstLine="709"/>
        <w:jc w:val="center"/>
        <w:rPr>
          <w:b/>
        </w:rPr>
      </w:pPr>
    </w:p>
    <w:p w:rsidR="00841385" w:rsidRPr="0000423D" w:rsidRDefault="004324E1" w:rsidP="00D270FF">
      <w:pPr>
        <w:tabs>
          <w:tab w:val="left" w:pos="709"/>
        </w:tabs>
        <w:ind w:right="-1" w:firstLine="709"/>
        <w:jc w:val="both"/>
        <w:rPr>
          <w:b/>
        </w:rPr>
      </w:pPr>
      <w:r w:rsidRPr="0000423D">
        <w:rPr>
          <w:b/>
        </w:rPr>
        <w:t>5. </w:t>
      </w:r>
      <w:r w:rsidR="00841385" w:rsidRPr="0000423D">
        <w:rPr>
          <w:b/>
        </w:rPr>
        <w:t xml:space="preserve">Поставлено в порты </w:t>
      </w:r>
      <w:r w:rsidR="00227B47">
        <w:rPr>
          <w:b/>
        </w:rPr>
        <w:t xml:space="preserve">Камчатского края, в том числе: </w:t>
      </w:r>
      <w:r w:rsidR="00841385" w:rsidRPr="0000423D">
        <w:rPr>
          <w:b/>
        </w:rPr>
        <w:t>на территорию Российской Федерации, на экспорт.</w:t>
      </w:r>
    </w:p>
    <w:p w:rsidR="00F02747" w:rsidRPr="0000423D" w:rsidRDefault="00F02747" w:rsidP="00D270FF">
      <w:pPr>
        <w:ind w:right="-1" w:firstLine="709"/>
        <w:jc w:val="both"/>
      </w:pPr>
      <w:r w:rsidRPr="0000423D">
        <w:t>По состоянию на 0</w:t>
      </w:r>
      <w:r w:rsidR="00106E33">
        <w:t>9</w:t>
      </w:r>
      <w:r w:rsidR="00227B47">
        <w:t xml:space="preserve">.02.2014 с начала года в порту </w:t>
      </w:r>
      <w:r w:rsidRPr="0000423D">
        <w:t xml:space="preserve">Петропавловск-Камчатский всего задекларировано минтаевой рыбопродукции </w:t>
      </w:r>
      <w:r w:rsidR="00106E33" w:rsidRPr="00106E33">
        <w:t>1 803,232</w:t>
      </w:r>
      <w:r w:rsidRPr="0000423D">
        <w:t xml:space="preserve"> т (ввезено и задекларировано из ИЭЗ </w:t>
      </w:r>
      <w:r w:rsidR="00227B47">
        <w:t xml:space="preserve">РФ </w:t>
      </w:r>
      <w:r w:rsidR="00106E33" w:rsidRPr="00106E33">
        <w:t>1 803,232</w:t>
      </w:r>
      <w:r w:rsidR="00227B47">
        <w:t xml:space="preserve"> т</w:t>
      </w:r>
      <w:r w:rsidR="007C38C6">
        <w:t>;</w:t>
      </w:r>
      <w:r w:rsidR="00227B47">
        <w:t xml:space="preserve"> задекларировано </w:t>
      </w:r>
      <w:r w:rsidRPr="0000423D">
        <w:t xml:space="preserve">и вывезено с территории </w:t>
      </w:r>
      <w:r w:rsidR="00234DF7" w:rsidRPr="0000423D">
        <w:t>Российской Федерации</w:t>
      </w:r>
      <w:r w:rsidRPr="0000423D">
        <w:t xml:space="preserve"> 0</w:t>
      </w:r>
      <w:r w:rsidR="00106E33">
        <w:t>,00</w:t>
      </w:r>
      <w:r w:rsidRPr="0000423D">
        <w:t xml:space="preserve"> т), в том числе:</w:t>
      </w:r>
    </w:p>
    <w:p w:rsidR="00F02747" w:rsidRPr="0000423D" w:rsidRDefault="00F02747" w:rsidP="00D270FF">
      <w:pPr>
        <w:pStyle w:val="af5"/>
        <w:numPr>
          <w:ilvl w:val="0"/>
          <w:numId w:val="12"/>
        </w:numPr>
        <w:ind w:right="-1"/>
        <w:jc w:val="both"/>
      </w:pPr>
      <w:r w:rsidRPr="0000423D">
        <w:t>отгружено на территорию РФ – 1</w:t>
      </w:r>
      <w:r w:rsidR="00234DF7">
        <w:t> </w:t>
      </w:r>
      <w:r w:rsidRPr="0000423D">
        <w:t>160,243 т;</w:t>
      </w:r>
    </w:p>
    <w:p w:rsidR="00F02747" w:rsidRPr="0000423D" w:rsidRDefault="00F02747" w:rsidP="00D270FF">
      <w:pPr>
        <w:pStyle w:val="af5"/>
        <w:numPr>
          <w:ilvl w:val="0"/>
          <w:numId w:val="12"/>
        </w:numPr>
        <w:ind w:right="-1"/>
        <w:jc w:val="both"/>
      </w:pPr>
      <w:r w:rsidRPr="0000423D">
        <w:t xml:space="preserve">отгружено на экспорт, в том числе с территории Российской Федерации – </w:t>
      </w:r>
      <w:r w:rsidR="00106E33" w:rsidRPr="00106E33">
        <w:t>642,989</w:t>
      </w:r>
      <w:r w:rsidRPr="0000423D">
        <w:t xml:space="preserve"> т.</w:t>
      </w:r>
    </w:p>
    <w:p w:rsidR="00841385" w:rsidRPr="0000423D" w:rsidRDefault="004324E1" w:rsidP="00D270FF">
      <w:pPr>
        <w:tabs>
          <w:tab w:val="left" w:pos="709"/>
        </w:tabs>
        <w:ind w:right="-1" w:firstLine="709"/>
        <w:jc w:val="both"/>
        <w:rPr>
          <w:b/>
        </w:rPr>
      </w:pPr>
      <w:r w:rsidRPr="0000423D">
        <w:rPr>
          <w:b/>
        </w:rPr>
        <w:t>6. </w:t>
      </w:r>
      <w:r w:rsidR="0000423D">
        <w:rPr>
          <w:b/>
        </w:rPr>
        <w:t>Количество наблюдателей в Охотоморской минтаевой экспедиции:</w:t>
      </w:r>
    </w:p>
    <w:p w:rsidR="00841385" w:rsidRPr="0000423D" w:rsidRDefault="00841385" w:rsidP="00D270FF">
      <w:pPr>
        <w:tabs>
          <w:tab w:val="left" w:pos="709"/>
        </w:tabs>
        <w:ind w:right="-1" w:firstLine="709"/>
        <w:jc w:val="both"/>
      </w:pPr>
      <w:r w:rsidRPr="0000423D">
        <w:t>В экспедиции работают 2 наблюдателя ФГБУ «Севвострыбвод»</w:t>
      </w:r>
      <w:r w:rsidR="00CB69EF" w:rsidRPr="0000423D">
        <w:t>,</w:t>
      </w:r>
      <w:r w:rsidR="00227B47">
        <w:t xml:space="preserve"> </w:t>
      </w:r>
      <w:r w:rsidR="0027075B" w:rsidRPr="0000423D">
        <w:t>3 наблюдателя</w:t>
      </w:r>
      <w:r w:rsidRPr="0000423D">
        <w:t xml:space="preserve"> </w:t>
      </w:r>
      <w:r w:rsidR="00106E33">
        <w:br/>
      </w:r>
      <w:r w:rsidRPr="0000423D">
        <w:t xml:space="preserve">ФГУП «КамчатНИРО», из них </w:t>
      </w:r>
      <w:r w:rsidR="00106E33">
        <w:t>2</w:t>
      </w:r>
      <w:r w:rsidRPr="0000423D">
        <w:t xml:space="preserve"> наблюдателя работают в Западно-Камчатской подзоне</w:t>
      </w:r>
      <w:r w:rsidR="003B1EF9" w:rsidRPr="0000423D">
        <w:t xml:space="preserve">, </w:t>
      </w:r>
      <w:r w:rsidR="00106E33">
        <w:br/>
        <w:t>3</w:t>
      </w:r>
      <w:r w:rsidR="003B1EF9" w:rsidRPr="0000423D">
        <w:t xml:space="preserve"> наблюдател</w:t>
      </w:r>
      <w:r w:rsidR="00106E33">
        <w:t>я</w:t>
      </w:r>
      <w:r w:rsidR="00FA44BA" w:rsidRPr="0000423D">
        <w:t xml:space="preserve"> в Камчатско-Курильской подзоне</w:t>
      </w:r>
      <w:r w:rsidR="00937306" w:rsidRPr="0000423D">
        <w:t>.</w:t>
      </w:r>
    </w:p>
    <w:p w:rsidR="006743A1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B375A2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7C" w:rsidRDefault="0084627C">
      <w:r>
        <w:separator/>
      </w:r>
    </w:p>
  </w:endnote>
  <w:endnote w:type="continuationSeparator" w:id="0">
    <w:p w:rsidR="0084627C" w:rsidRDefault="0084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C" w:rsidRDefault="00FF3251">
    <w:pPr>
      <w:pStyle w:val="af"/>
      <w:jc w:val="right"/>
    </w:pPr>
    <w:fldSimple w:instr=" PAGE   \* MERGEFORMAT ">
      <w:r w:rsidR="00D97A8F">
        <w:rPr>
          <w:noProof/>
        </w:rPr>
        <w:t>2</w:t>
      </w:r>
    </w:fldSimple>
  </w:p>
  <w:p w:rsidR="0084627C" w:rsidRDefault="0084627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7C" w:rsidRDefault="0084627C">
      <w:r>
        <w:separator/>
      </w:r>
    </w:p>
  </w:footnote>
  <w:footnote w:type="continuationSeparator" w:id="0">
    <w:p w:rsidR="0084627C" w:rsidRDefault="0084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203C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24D1"/>
    <w:rsid w:val="00254BD4"/>
    <w:rsid w:val="00254ECE"/>
    <w:rsid w:val="0027075B"/>
    <w:rsid w:val="0028184A"/>
    <w:rsid w:val="00282E86"/>
    <w:rsid w:val="00287840"/>
    <w:rsid w:val="002960A4"/>
    <w:rsid w:val="002971FC"/>
    <w:rsid w:val="002A72D6"/>
    <w:rsid w:val="002C10D1"/>
    <w:rsid w:val="002D2FF3"/>
    <w:rsid w:val="002D7A2F"/>
    <w:rsid w:val="002E796D"/>
    <w:rsid w:val="002E7FCE"/>
    <w:rsid w:val="0030071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7001"/>
    <w:rsid w:val="003D1C47"/>
    <w:rsid w:val="003E5E6D"/>
    <w:rsid w:val="003F3B29"/>
    <w:rsid w:val="00402BA1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F58B7"/>
    <w:rsid w:val="0051051C"/>
    <w:rsid w:val="00516946"/>
    <w:rsid w:val="0052666B"/>
    <w:rsid w:val="005317B2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40EC"/>
    <w:rsid w:val="00636CDA"/>
    <w:rsid w:val="00645B0A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3193D"/>
    <w:rsid w:val="00751161"/>
    <w:rsid w:val="0076407D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A04C0"/>
    <w:rsid w:val="00AA3FCA"/>
    <w:rsid w:val="00AB589F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16DD"/>
    <w:rsid w:val="00BC3946"/>
    <w:rsid w:val="00BF361F"/>
    <w:rsid w:val="00C033A3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2135F"/>
    <w:rsid w:val="00E3370D"/>
    <w:rsid w:val="00E4449D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8BB0-9D3D-460E-AAD0-AC7E6B56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6</cp:revision>
  <cp:lastPrinted>2014-02-10T22:04:00Z</cp:lastPrinted>
  <dcterms:created xsi:type="dcterms:W3CDTF">2014-02-03T21:35:00Z</dcterms:created>
  <dcterms:modified xsi:type="dcterms:W3CDTF">2014-02-10T22:14:00Z</dcterms:modified>
</cp:coreProperties>
</file>